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80D2D" w14:textId="77777777" w:rsidR="00561DE1" w:rsidRDefault="00561DE1" w:rsidP="00561DE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8"/>
      <w:bookmarkStart w:id="1" w:name="OLE_LINK9"/>
      <w:r>
        <w:rPr>
          <w:rFonts w:ascii="Arial" w:hAnsi="Arial"/>
          <w:b/>
          <w:sz w:val="36"/>
          <w:szCs w:val="36"/>
        </w:rPr>
        <w:t xml:space="preserve">Distance-Time </w:t>
      </w:r>
      <w:r w:rsidR="00730F23">
        <w:rPr>
          <w:rFonts w:ascii="Arial" w:hAnsi="Arial"/>
          <w:b/>
          <w:sz w:val="36"/>
          <w:szCs w:val="36"/>
        </w:rPr>
        <w:t xml:space="preserve">and Velocity-Time </w:t>
      </w:r>
      <w:r>
        <w:rPr>
          <w:rFonts w:ascii="Arial" w:hAnsi="Arial"/>
          <w:b/>
          <w:sz w:val="36"/>
          <w:szCs w:val="36"/>
        </w:rPr>
        <w:t>Graphs</w:t>
      </w:r>
      <w:bookmarkEnd w:id="0"/>
      <w:bookmarkEnd w:id="1"/>
    </w:p>
    <w:p w14:paraId="430E5DA0" w14:textId="77777777" w:rsidR="00561DE1" w:rsidRDefault="00561DE1" w:rsidP="00561DE1">
      <w:pPr>
        <w:rPr>
          <w:rFonts w:ascii="Arial" w:hAnsi="Arial" w:cs="Arial"/>
          <w:sz w:val="22"/>
          <w:szCs w:val="22"/>
        </w:rPr>
      </w:pPr>
    </w:p>
    <w:p w14:paraId="192A9AA5" w14:textId="77777777" w:rsidR="00561DE1" w:rsidRDefault="007200D9" w:rsidP="00561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06CA8" wp14:editId="7BE5682E">
                <wp:simplePos x="0" y="0"/>
                <wp:positionH relativeFrom="column">
                  <wp:posOffset>-465992</wp:posOffset>
                </wp:positionH>
                <wp:positionV relativeFrom="paragraph">
                  <wp:posOffset>95201</wp:posOffset>
                </wp:positionV>
                <wp:extent cx="466090" cy="29146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387E2" w14:textId="77777777" w:rsidR="00561DE1" w:rsidRDefault="007200D9" w:rsidP="00561D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4E8A57" wp14:editId="031E1C4D">
                                  <wp:extent cx="287655" cy="196215"/>
                                  <wp:effectExtent l="0" t="0" r="0" b="0"/>
                                  <wp:docPr id="1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Pgsg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" filled="f" stroked="f">
                <v:textbox>
                  <w:txbxContent>
                    <w:p w:rsidR="00561DE1" w:rsidRDefault="007200D9" w:rsidP="00561D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7B656A" w14:textId="77777777" w:rsidR="00561DE1" w:rsidRDefault="00561DE1" w:rsidP="00561D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2EE5333" w14:textId="77777777" w:rsidR="00561DE1" w:rsidRDefault="00561DE1" w:rsidP="00561DE1">
      <w:pPr>
        <w:ind w:left="360"/>
        <w:rPr>
          <w:rFonts w:ascii="Arial" w:hAnsi="Arial" w:cs="Arial"/>
          <w:sz w:val="22"/>
          <w:szCs w:val="22"/>
        </w:rPr>
      </w:pPr>
    </w:p>
    <w:p w14:paraId="2BFA8E24" w14:textId="77777777" w:rsidR="00174C1C" w:rsidRPr="00174C1C" w:rsidRDefault="00730F23" w:rsidP="00174C1C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Displacement</w:t>
      </w:r>
      <w:r>
        <w:rPr>
          <w:rFonts w:ascii="Arial" w:hAnsi="Arial"/>
          <w:sz w:val="22"/>
        </w:rPr>
        <w:t xml:space="preserve"> – overall change in position.</w:t>
      </w:r>
    </w:p>
    <w:p w14:paraId="462BC0E9" w14:textId="77777777" w:rsidR="00F45DE9" w:rsidRDefault="00F45DE9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Horizontal displacement can be written as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/>
          <w:sz w:val="22"/>
        </w:rPr>
        <w:t xml:space="preserve">, which is short for “change in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.”</w:t>
      </w:r>
    </w:p>
    <w:p w14:paraId="17948F93" w14:textId="77777777" w:rsidR="00174C1C" w:rsidRDefault="00174C1C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displacement is along a horizontal line, displacement to the right is positive, and displacement to the left is negative.</w:t>
      </w:r>
    </w:p>
    <w:p w14:paraId="3954C794" w14:textId="77777777" w:rsidR="007027DA" w:rsidRPr="007027DA" w:rsidRDefault="007027DA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yards to the </w:t>
      </w:r>
      <w:r w:rsidR="00174C1C"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yards to the </w:t>
      </w:r>
      <w:r w:rsidR="00174C1C"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 w:rsidR="00174C1C">
        <w:rPr>
          <w:rFonts w:ascii="Arial" w:hAnsi="Arial" w:cs="Arial"/>
          <w:sz w:val="22"/>
          <w:szCs w:val="22"/>
        </w:rPr>
        <w:t>the resulting</w:t>
      </w:r>
      <w:r w:rsidRPr="007027DA">
        <w:rPr>
          <w:rFonts w:ascii="Arial" w:hAnsi="Arial" w:cs="Arial"/>
          <w:sz w:val="22"/>
          <w:szCs w:val="22"/>
        </w:rPr>
        <w:t xml:space="preserve"> displacement </w:t>
      </w:r>
      <w:r w:rsidR="00151C0F">
        <w:rPr>
          <w:rFonts w:ascii="Arial" w:hAnsi="Arial" w:cs="Arial"/>
          <w:sz w:val="22"/>
          <w:szCs w:val="22"/>
        </w:rPr>
        <w:t>is</w:t>
      </w:r>
      <w:r w:rsidRPr="007027DA">
        <w:rPr>
          <w:rFonts w:ascii="Arial" w:hAnsi="Arial" w:cs="Arial"/>
          <w:sz w:val="22"/>
          <w:szCs w:val="22"/>
        </w:rPr>
        <w:t xml:space="preserve"> 70 yards</w:t>
      </w:r>
      <w:r w:rsidR="00174C1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74C1C">
        <w:rPr>
          <w:rFonts w:ascii="Arial" w:hAnsi="Arial" w:cs="Arial"/>
          <w:i/>
          <w:sz w:val="22"/>
        </w:rPr>
        <w:t>Δ</w:t>
      </w:r>
      <w:r w:rsidR="00174C1C">
        <w:rPr>
          <w:rFonts w:ascii="Arial" w:hAnsi="Arial"/>
          <w:i/>
          <w:sz w:val="22"/>
        </w:rPr>
        <w:t>x</w:t>
      </w:r>
      <w:proofErr w:type="spellEnd"/>
      <w:r w:rsidR="00174C1C">
        <w:rPr>
          <w:rFonts w:ascii="Arial" w:hAnsi="Arial"/>
          <w:sz w:val="22"/>
        </w:rPr>
        <w:t xml:space="preserve"> = 70 y</w:t>
      </w:r>
      <w:r w:rsidR="00F45DE9">
        <w:rPr>
          <w:rFonts w:ascii="Arial" w:hAnsi="Arial"/>
          <w:sz w:val="22"/>
        </w:rPr>
        <w:t>ards</w:t>
      </w:r>
      <w:r w:rsidR="00174C1C">
        <w:rPr>
          <w:rFonts w:ascii="Arial" w:hAnsi="Arial"/>
          <w:sz w:val="22"/>
        </w:rPr>
        <w:t>.</w:t>
      </w:r>
    </w:p>
    <w:p w14:paraId="0479560E" w14:textId="77777777" w:rsidR="00174C1C" w:rsidRPr="00F53F00" w:rsidRDefault="00F53F00" w:rsidP="00174C1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Displacement is a </w:t>
      </w:r>
      <w:r w:rsidRPr="00F53F00">
        <w:rPr>
          <w:rFonts w:ascii="Arial" w:hAnsi="Arial" w:cs="Arial"/>
          <w:i/>
          <w:sz w:val="22"/>
          <w:szCs w:val="22"/>
        </w:rPr>
        <w:t>vector</w:t>
      </w:r>
      <w:r>
        <w:rPr>
          <w:rFonts w:ascii="Arial" w:hAnsi="Arial" w:cs="Arial"/>
          <w:sz w:val="22"/>
          <w:szCs w:val="22"/>
        </w:rPr>
        <w:t xml:space="preserve"> quantity because it </w:t>
      </w:r>
      <w:r w:rsidR="00AD778A">
        <w:rPr>
          <w:rFonts w:ascii="Arial" w:hAnsi="Arial" w:cs="Arial"/>
          <w:sz w:val="22"/>
          <w:szCs w:val="22"/>
        </w:rPr>
        <w:t>includes a number and a</w:t>
      </w:r>
      <w:r>
        <w:rPr>
          <w:rFonts w:ascii="Arial" w:hAnsi="Arial" w:cs="Arial"/>
          <w:sz w:val="22"/>
          <w:szCs w:val="22"/>
        </w:rPr>
        <w:t xml:space="preserve"> direction.</w:t>
      </w:r>
    </w:p>
    <w:p w14:paraId="3DE71008" w14:textId="77777777" w:rsidR="00730F23" w:rsidRPr="00730F23" w:rsidRDefault="00730F23" w:rsidP="00730F23">
      <w:pPr>
        <w:suppressAutoHyphens w:val="0"/>
        <w:ind w:left="360"/>
        <w:rPr>
          <w:rFonts w:ascii="Arial" w:hAnsi="Arial"/>
          <w:sz w:val="22"/>
        </w:rPr>
      </w:pPr>
    </w:p>
    <w:p w14:paraId="645EDE8B" w14:textId="77777777" w:rsidR="00730F23" w:rsidRPr="00730F23" w:rsidRDefault="00730F23" w:rsidP="00C435A7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Distance</w:t>
      </w:r>
      <w:r w:rsidR="00F53F00">
        <w:rPr>
          <w:rFonts w:ascii="Arial" w:hAnsi="Arial"/>
          <w:sz w:val="22"/>
          <w:u w:val="single"/>
        </w:rPr>
        <w:t xml:space="preserve"> </w:t>
      </w:r>
      <w:r w:rsidR="00EA110B">
        <w:rPr>
          <w:rFonts w:ascii="Arial" w:hAnsi="Arial"/>
          <w:sz w:val="22"/>
          <w:u w:val="single"/>
        </w:rPr>
        <w:t>traveled</w:t>
      </w:r>
      <w:r>
        <w:rPr>
          <w:rFonts w:ascii="Arial" w:hAnsi="Arial"/>
          <w:sz w:val="22"/>
        </w:rPr>
        <w:t xml:space="preserve"> </w:t>
      </w:r>
      <w:r w:rsidR="00F53F00">
        <w:rPr>
          <w:rFonts w:ascii="Arial" w:hAnsi="Arial"/>
          <w:sz w:val="22"/>
        </w:rPr>
        <w:t>– the total distance connecting all the points on a path.</w:t>
      </w:r>
    </w:p>
    <w:p w14:paraId="268C59F5" w14:textId="77777777" w:rsidR="007027DA" w:rsidRPr="007027DA" w:rsidRDefault="007027DA" w:rsidP="007027D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yards to the </w:t>
      </w:r>
      <w:r w:rsidR="008040EB"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yards to the </w:t>
      </w:r>
      <w:r w:rsidR="008040EB"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 w:rsidR="008040EB">
        <w:rPr>
          <w:rFonts w:ascii="Arial" w:hAnsi="Arial" w:cs="Arial"/>
          <w:sz w:val="22"/>
          <w:szCs w:val="22"/>
        </w:rPr>
        <w:t>the</w:t>
      </w:r>
      <w:r w:rsidRPr="00702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 traveled is 130 yards</w:t>
      </w:r>
      <w:r w:rsidRPr="007027DA">
        <w:rPr>
          <w:rFonts w:ascii="Arial" w:hAnsi="Arial" w:cs="Arial"/>
          <w:sz w:val="22"/>
          <w:szCs w:val="22"/>
        </w:rPr>
        <w:t>.</w:t>
      </w:r>
    </w:p>
    <w:p w14:paraId="7163CF36" w14:textId="77777777" w:rsidR="00F53F00" w:rsidRPr="00F53F00" w:rsidRDefault="00F53F00" w:rsidP="00F53F00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Distance </w:t>
      </w:r>
      <w:r w:rsidR="00EA110B">
        <w:rPr>
          <w:rFonts w:ascii="Arial" w:hAnsi="Arial" w:cs="Arial"/>
          <w:sz w:val="22"/>
          <w:szCs w:val="22"/>
        </w:rPr>
        <w:t>traveled</w:t>
      </w:r>
      <w:r>
        <w:rPr>
          <w:rFonts w:ascii="Arial" w:hAnsi="Arial" w:cs="Arial"/>
          <w:sz w:val="22"/>
          <w:szCs w:val="22"/>
        </w:rPr>
        <w:t xml:space="preserve"> is a </w:t>
      </w:r>
      <w:r>
        <w:rPr>
          <w:rFonts w:ascii="Arial" w:hAnsi="Arial" w:cs="Arial"/>
          <w:i/>
          <w:sz w:val="22"/>
          <w:szCs w:val="22"/>
        </w:rPr>
        <w:t>scalar</w:t>
      </w:r>
      <w:r>
        <w:rPr>
          <w:rFonts w:ascii="Arial" w:hAnsi="Arial" w:cs="Arial"/>
          <w:sz w:val="22"/>
          <w:szCs w:val="22"/>
        </w:rPr>
        <w:t xml:space="preserve"> quantity because it does not specify direction.</w:t>
      </w:r>
    </w:p>
    <w:p w14:paraId="1D114833" w14:textId="77777777" w:rsidR="00730F23" w:rsidRPr="00730F23" w:rsidRDefault="00730F23" w:rsidP="00730F23">
      <w:pPr>
        <w:suppressAutoHyphens w:val="0"/>
        <w:ind w:left="360"/>
        <w:rPr>
          <w:rFonts w:ascii="Arial" w:hAnsi="Arial"/>
          <w:sz w:val="22"/>
        </w:rPr>
      </w:pPr>
    </w:p>
    <w:p w14:paraId="3B0B907D" w14:textId="77777777" w:rsidR="00C435A7" w:rsidRPr="00CE2974" w:rsidRDefault="00C435A7" w:rsidP="00C435A7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</w:t>
      </w:r>
      <w:r w:rsidR="00AD778A">
        <w:rPr>
          <w:rFonts w:ascii="Arial" w:hAnsi="Arial"/>
          <w:sz w:val="22"/>
        </w:rPr>
        <w:t>ure of the steepness of a line.</w:t>
      </w:r>
    </w:p>
    <w:p w14:paraId="45B2DB95" w14:textId="77777777" w:rsidR="00C435A7" w:rsidRDefault="00C435A7" w:rsidP="00C435A7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slope tells you how the value on the vertical axis changes.</w:t>
      </w:r>
    </w:p>
    <w:p w14:paraId="799ECA9A" w14:textId="77777777"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positive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 wp14:anchorId="2ADAB648" wp14:editId="238FAE84">
            <wp:extent cx="143510" cy="143510"/>
            <wp:effectExtent l="0" t="0" r="8890" b="8890"/>
            <wp:docPr id="9" name="Picture 1" descr="Elevator_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ator_Vo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increases</w:t>
      </w:r>
      <w:r w:rsidR="00BF444E">
        <w:rPr>
          <w:rFonts w:ascii="Arial" w:hAnsi="Arial"/>
          <w:sz w:val="22"/>
        </w:rPr>
        <w:t xml:space="preserve"> from left to right</w:t>
      </w:r>
      <w:r w:rsidR="002B3511">
        <w:rPr>
          <w:rFonts w:ascii="Arial" w:hAnsi="Arial"/>
          <w:sz w:val="22"/>
        </w:rPr>
        <w:t>.</w:t>
      </w:r>
    </w:p>
    <w:p w14:paraId="5BCF703A" w14:textId="77777777"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negative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 wp14:anchorId="5A26C6EF" wp14:editId="1CAA9585">
            <wp:extent cx="143510" cy="143510"/>
            <wp:effectExtent l="0" t="0" r="8890" b="8890"/>
            <wp:docPr id="8" name="Picture 2" descr="Elevator_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vator_Vo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decreases</w:t>
      </w:r>
      <w:r w:rsidR="00BF444E">
        <w:rPr>
          <w:rFonts w:ascii="Arial" w:hAnsi="Arial"/>
          <w:sz w:val="22"/>
        </w:rPr>
        <w:t xml:space="preserve"> from left to right</w:t>
      </w:r>
      <w:r w:rsidR="002B3511">
        <w:rPr>
          <w:rFonts w:ascii="Arial" w:hAnsi="Arial"/>
          <w:sz w:val="22"/>
        </w:rPr>
        <w:t>.</w:t>
      </w:r>
    </w:p>
    <w:p w14:paraId="40114BB2" w14:textId="77777777"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zero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 wp14:anchorId="5736C8DC" wp14:editId="6BC48CF1">
            <wp:extent cx="143510" cy="143510"/>
            <wp:effectExtent l="0" t="0" r="8890" b="8890"/>
            <wp:docPr id="2" name="Picture 3" descr="Elevator_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vator_Vo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does not change.</w:t>
      </w:r>
    </w:p>
    <w:p w14:paraId="7291B158" w14:textId="77777777" w:rsidR="00C435A7" w:rsidRDefault="00C435A7" w:rsidP="00C435A7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calculate the slope between two points by dividing the vertical </w:t>
      </w:r>
      <w:r>
        <w:rPr>
          <w:rFonts w:ascii="Arial" w:hAnsi="Arial"/>
          <w:i/>
          <w:sz w:val="22"/>
        </w:rPr>
        <w:t>rise</w:t>
      </w:r>
      <w:r>
        <w:rPr>
          <w:rFonts w:ascii="Arial" w:hAnsi="Arial"/>
          <w:sz w:val="22"/>
        </w:rPr>
        <w:t xml:space="preserve"> by the horizontal </w:t>
      </w:r>
      <w:r>
        <w:rPr>
          <w:rFonts w:ascii="Arial" w:hAnsi="Arial"/>
          <w:i/>
          <w:sz w:val="22"/>
        </w:rPr>
        <w:t>run</w:t>
      </w:r>
      <w:r>
        <w:rPr>
          <w:rFonts w:ascii="Arial" w:hAnsi="Arial"/>
          <w:sz w:val="22"/>
        </w:rPr>
        <w:t>.</w:t>
      </w:r>
    </w:p>
    <w:p w14:paraId="5A4D7A53" w14:textId="77777777" w:rsidR="00561DE1" w:rsidRPr="00C435A7" w:rsidRDefault="00561DE1" w:rsidP="00561DE1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695A97A5" w14:textId="77777777" w:rsidR="008E7705" w:rsidRDefault="008E7705" w:rsidP="008E770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</w:t>
      </w:r>
      <w:r w:rsidR="00D96A9A">
        <w:rPr>
          <w:rFonts w:ascii="Arial" w:hAnsi="Arial" w:cs="Arial"/>
          <w:sz w:val="22"/>
          <w:szCs w:val="22"/>
        </w:rPr>
        <w:t>the rate at which an object is changing its position.</w:t>
      </w:r>
    </w:p>
    <w:p w14:paraId="53787872" w14:textId="77777777" w:rsidR="00D96A9A" w:rsidRPr="00D96A9A" w:rsidRDefault="00D96A9A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96A9A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>informally</w:t>
      </w:r>
      <w:r w:rsidRPr="00D96A9A">
        <w:rPr>
          <w:rFonts w:ascii="Arial" w:hAnsi="Arial" w:cs="Arial"/>
          <w:sz w:val="22"/>
          <w:szCs w:val="22"/>
        </w:rPr>
        <w:t>, speed is a measure of how fast something moves.</w:t>
      </w:r>
    </w:p>
    <w:p w14:paraId="4FB18FA5" w14:textId="77777777" w:rsidR="008E7705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speed is calculated by dividing the distance traveled by the elapsed time: </w:t>
      </w:r>
      <w:r w:rsidR="00BF444E">
        <w:rPr>
          <w:rFonts w:ascii="Arial" w:hAnsi="Arial" w:cs="Arial"/>
          <w:i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14:paraId="69E08BCC" w14:textId="77777777" w:rsidR="008E7705" w:rsidRPr="00BF444E" w:rsidRDefault="008E7705" w:rsidP="007027D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the average speed of a runner</w:t>
      </w:r>
      <w:r w:rsidR="00E64FFB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travels 56 </w:t>
      </w:r>
      <w:r w:rsidR="008C2323">
        <w:rPr>
          <w:rFonts w:ascii="Arial" w:hAnsi="Arial" w:cs="Arial"/>
          <w:sz w:val="22"/>
          <w:szCs w:val="22"/>
        </w:rPr>
        <w:t>yards</w:t>
      </w:r>
      <w:r>
        <w:rPr>
          <w:rFonts w:ascii="Arial" w:hAnsi="Arial" w:cs="Arial"/>
          <w:sz w:val="22"/>
          <w:szCs w:val="22"/>
        </w:rPr>
        <w:t xml:space="preserve"> in 8 seconds is 56 </w:t>
      </w:r>
      <w:r w:rsidR="008C232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÷ 8</w:t>
      </w:r>
      <w:r w:rsidR="008C232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= 7 </w:t>
      </w:r>
      <w:r w:rsidR="008C232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/s.</w:t>
      </w:r>
    </w:p>
    <w:p w14:paraId="66600FA9" w14:textId="77777777" w:rsidR="006B1C0F" w:rsidRPr="006B1C0F" w:rsidRDefault="006B1C0F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B1C0F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is a scalar quantity; it</w:t>
      </w:r>
      <w:r w:rsidRPr="006B1C0F">
        <w:rPr>
          <w:rFonts w:ascii="Arial" w:hAnsi="Arial" w:cs="Arial"/>
          <w:sz w:val="22"/>
          <w:szCs w:val="22"/>
        </w:rPr>
        <w:t xml:space="preserve"> tells you nothing about direction.</w:t>
      </w:r>
    </w:p>
    <w:p w14:paraId="0E45BE95" w14:textId="77777777" w:rsidR="00BF444E" w:rsidRPr="00121827" w:rsidRDefault="00BF444E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is never negative.</w:t>
      </w:r>
    </w:p>
    <w:p w14:paraId="24AD1B18" w14:textId="77777777" w:rsidR="008E7705" w:rsidRPr="00C435A7" w:rsidRDefault="008E7705" w:rsidP="008E770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1FF52DB4" w14:textId="77777777" w:rsidR="00F45DE9" w:rsidRPr="00F22130" w:rsidRDefault="00F45DE9" w:rsidP="00F45DE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vector quantity describing speed and direction of a moving object.</w:t>
      </w:r>
    </w:p>
    <w:p w14:paraId="1BE71EE5" w14:textId="77777777" w:rsidR="00F45DE9" w:rsidRPr="001A3C38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 w:rsidRPr="00174C1C">
        <w:rPr>
          <w:rFonts w:ascii="Arial" w:hAnsi="Arial" w:cs="Arial"/>
          <w:i/>
          <w:sz w:val="22"/>
          <w:szCs w:val="22"/>
        </w:rPr>
        <w:t>Average velocity</w:t>
      </w:r>
      <w:r>
        <w:rPr>
          <w:rFonts w:ascii="Arial" w:hAnsi="Arial" w:cs="Arial"/>
          <w:sz w:val="22"/>
          <w:szCs w:val="22"/>
        </w:rPr>
        <w:t xml:space="preserve"> is equal to displacement divided by elapsed time. For horizontal motion, this would mean: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14:paraId="0C98FC21" w14:textId="77777777" w:rsidR="00F45DE9" w:rsidRPr="00980FDE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positive when motion is to the right or upward.</w:t>
      </w:r>
    </w:p>
    <w:p w14:paraId="640D35A8" w14:textId="77777777" w:rsidR="00BF444E" w:rsidRPr="00F45DE9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negative when motion is to the left or downward.</w:t>
      </w:r>
    </w:p>
    <w:sectPr w:rsidR="00BF444E" w:rsidRPr="00F45DE9" w:rsidSect="0091410B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B4C0" w14:textId="77777777" w:rsidR="001D1A7D" w:rsidRDefault="001D1A7D">
      <w:r>
        <w:separator/>
      </w:r>
    </w:p>
  </w:endnote>
  <w:endnote w:type="continuationSeparator" w:id="0">
    <w:p w14:paraId="1987F11B" w14:textId="77777777" w:rsidR="001D1A7D" w:rsidRDefault="001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6781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200D9"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BB1B4E4" wp14:editId="4B756A17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5F54" w14:textId="77777777" w:rsidR="004679FA" w:rsidRDefault="006B7E4D">
    <w:pPr>
      <w:pStyle w:val="Footer"/>
    </w:pPr>
    <w:r w:rsidRPr="006B7E4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8EE1C23" wp14:editId="61BA5A35">
              <wp:simplePos x="0" y="0"/>
              <wp:positionH relativeFrom="margin">
                <wp:posOffset>-940526</wp:posOffset>
              </wp:positionH>
              <wp:positionV relativeFrom="paragraph">
                <wp:posOffset>-143691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70A4" w14:textId="77777777" w:rsidR="006B7E4D" w:rsidRPr="006B7E4D" w:rsidRDefault="006B7E4D" w:rsidP="006B7E4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B7E4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8AF16" id="Group 31" o:spid="_x0000_s1027" style="position:absolute;margin-left:-74.05pt;margin-top:-11.3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arJV4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B7E4D" w:rsidRPr="006B7E4D" w:rsidRDefault="006B7E4D" w:rsidP="006B7E4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B7E4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DE67" w14:textId="77777777" w:rsidR="001D1A7D" w:rsidRDefault="001D1A7D">
      <w:r>
        <w:separator/>
      </w:r>
    </w:p>
  </w:footnote>
  <w:footnote w:type="continuationSeparator" w:id="0">
    <w:p w14:paraId="3C32E822" w14:textId="77777777" w:rsidR="001D1A7D" w:rsidRDefault="001D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326D" w14:textId="77777777" w:rsidR="004679FA" w:rsidRPr="006B7E4D" w:rsidRDefault="006B7E4D" w:rsidP="006B7E4D">
    <w:pPr>
      <w:pStyle w:val="Header"/>
    </w:pPr>
    <w:r w:rsidRPr="006B7E4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273E2CC" wp14:editId="62D0A245">
          <wp:simplePos x="0" y="0"/>
          <wp:positionH relativeFrom="margin">
            <wp:posOffset>-1031965</wp:posOffset>
          </wp:positionH>
          <wp:positionV relativeFrom="page">
            <wp:posOffset>39189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287pt" o:bullet="t" filled="t">
        <v:fill color2="black"/>
        <v:imagedata r:id="rId1" o:title=""/>
      </v:shape>
    </w:pict>
  </w:numPicBullet>
  <w:numPicBullet w:numPicBulletId="1">
    <w:pict>
      <v:shape id="_x0000_i1027" type="#_x0000_t75" style="width:21pt;height:19.5pt" o:bullet="t" filled="t">
        <v:fill color2="black"/>
        <v:imagedata r:id="rId2" o:title=""/>
      </v:shape>
    </w:pict>
  </w:numPicBullet>
  <w:abstractNum w:abstractNumId="0" w15:restartNumberingAfterBreak="0">
    <w:nsid w:val="FFFFFF1D"/>
    <w:multiLevelType w:val="multilevel"/>
    <w:tmpl w:val="0BDEC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3190B"/>
    <w:rsid w:val="00085812"/>
    <w:rsid w:val="0012077C"/>
    <w:rsid w:val="00151C0F"/>
    <w:rsid w:val="00174C1C"/>
    <w:rsid w:val="001959D8"/>
    <w:rsid w:val="001B6EEF"/>
    <w:rsid w:val="001D1A7D"/>
    <w:rsid w:val="00233739"/>
    <w:rsid w:val="002367B8"/>
    <w:rsid w:val="00256DAE"/>
    <w:rsid w:val="0028687A"/>
    <w:rsid w:val="002A14EB"/>
    <w:rsid w:val="002B3511"/>
    <w:rsid w:val="002E4F99"/>
    <w:rsid w:val="0033445A"/>
    <w:rsid w:val="00336E6E"/>
    <w:rsid w:val="0034547C"/>
    <w:rsid w:val="00361AE0"/>
    <w:rsid w:val="0038452A"/>
    <w:rsid w:val="003C4BF1"/>
    <w:rsid w:val="003D2E39"/>
    <w:rsid w:val="00404614"/>
    <w:rsid w:val="00445430"/>
    <w:rsid w:val="00464D3B"/>
    <w:rsid w:val="004679FA"/>
    <w:rsid w:val="004B3B3A"/>
    <w:rsid w:val="0055158D"/>
    <w:rsid w:val="00555A85"/>
    <w:rsid w:val="00561DE1"/>
    <w:rsid w:val="005E5389"/>
    <w:rsid w:val="005E6F28"/>
    <w:rsid w:val="00601969"/>
    <w:rsid w:val="0061731F"/>
    <w:rsid w:val="00621FD9"/>
    <w:rsid w:val="006227FF"/>
    <w:rsid w:val="006B1C0F"/>
    <w:rsid w:val="006B7E4D"/>
    <w:rsid w:val="006F00F1"/>
    <w:rsid w:val="007003E0"/>
    <w:rsid w:val="007027DA"/>
    <w:rsid w:val="00715EC6"/>
    <w:rsid w:val="007200D9"/>
    <w:rsid w:val="00730F23"/>
    <w:rsid w:val="007B74B1"/>
    <w:rsid w:val="007C2D47"/>
    <w:rsid w:val="007C30DC"/>
    <w:rsid w:val="007D1B31"/>
    <w:rsid w:val="007D5B11"/>
    <w:rsid w:val="00802162"/>
    <w:rsid w:val="008040EB"/>
    <w:rsid w:val="0083228F"/>
    <w:rsid w:val="00874727"/>
    <w:rsid w:val="008C2323"/>
    <w:rsid w:val="008C76B8"/>
    <w:rsid w:val="008E7705"/>
    <w:rsid w:val="0091410B"/>
    <w:rsid w:val="009144E5"/>
    <w:rsid w:val="009211FE"/>
    <w:rsid w:val="00925B03"/>
    <w:rsid w:val="00950CD1"/>
    <w:rsid w:val="00957F0A"/>
    <w:rsid w:val="00967278"/>
    <w:rsid w:val="00994FE1"/>
    <w:rsid w:val="009E1179"/>
    <w:rsid w:val="00A17EBB"/>
    <w:rsid w:val="00A74E77"/>
    <w:rsid w:val="00AD778A"/>
    <w:rsid w:val="00AD7C43"/>
    <w:rsid w:val="00B34386"/>
    <w:rsid w:val="00B40F31"/>
    <w:rsid w:val="00B64BBD"/>
    <w:rsid w:val="00BF444E"/>
    <w:rsid w:val="00C065E4"/>
    <w:rsid w:val="00C308E7"/>
    <w:rsid w:val="00C435A7"/>
    <w:rsid w:val="00C7644B"/>
    <w:rsid w:val="00D22924"/>
    <w:rsid w:val="00D437AA"/>
    <w:rsid w:val="00D625FB"/>
    <w:rsid w:val="00D96A9A"/>
    <w:rsid w:val="00DB583E"/>
    <w:rsid w:val="00DC190B"/>
    <w:rsid w:val="00E64FFB"/>
    <w:rsid w:val="00E97E12"/>
    <w:rsid w:val="00EA110B"/>
    <w:rsid w:val="00EB7A33"/>
    <w:rsid w:val="00EF07A2"/>
    <w:rsid w:val="00EF6AB8"/>
    <w:rsid w:val="00F03ED4"/>
    <w:rsid w:val="00F074B3"/>
    <w:rsid w:val="00F16343"/>
    <w:rsid w:val="00F45DE9"/>
    <w:rsid w:val="00F53F00"/>
    <w:rsid w:val="00F64DCB"/>
    <w:rsid w:val="00FC314A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6A70"/>
  <w14:defaultImageDpi w14:val="300"/>
  <w15:chartTrackingRefBased/>
  <w15:docId w15:val="{0C3A0E22-A3B4-4945-A9BE-2A3CF3D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sid w:val="002E4F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mmentfont">
    <w:name w:val="Comment font"/>
    <w:basedOn w:val="BalloonText"/>
    <w:link w:val="CommentfontChar"/>
    <w:autoRedefine/>
    <w:qFormat/>
    <w:rsid w:val="00994FE1"/>
    <w:rPr>
      <w:b/>
      <w:sz w:val="24"/>
      <w:szCs w:val="24"/>
    </w:rPr>
  </w:style>
  <w:style w:type="character" w:customStyle="1" w:styleId="BalloonTextChar">
    <w:name w:val="Balloon Text Char"/>
    <w:link w:val="BalloonText"/>
    <w:rsid w:val="006F00F1"/>
    <w:rPr>
      <w:rFonts w:ascii="Tahoma" w:hAnsi="Tahoma" w:cs="Tahoma"/>
      <w:sz w:val="16"/>
      <w:szCs w:val="16"/>
      <w:lang w:eastAsia="ar-SA"/>
    </w:rPr>
  </w:style>
  <w:style w:type="character" w:customStyle="1" w:styleId="CommentfontChar">
    <w:name w:val="Comment font Char"/>
    <w:basedOn w:val="BalloonTextChar"/>
    <w:link w:val="Commentfont"/>
    <w:rsid w:val="006F0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Company/>
  <LinksUpToDate>false</LinksUpToDate>
  <CharactersWithSpaces>1971</CharactersWithSpaces>
  <SharedDoc>false</SharedDoc>
  <HLinks>
    <vt:vector size="36" baseType="variant">
      <vt:variant>
        <vt:i4>589839</vt:i4>
      </vt:variant>
      <vt:variant>
        <vt:i4>3515</vt:i4>
      </vt:variant>
      <vt:variant>
        <vt:i4>1025</vt:i4>
      </vt:variant>
      <vt:variant>
        <vt:i4>1</vt:i4>
      </vt:variant>
      <vt:variant>
        <vt:lpwstr>Elevator_Voc1</vt:lpwstr>
      </vt:variant>
      <vt:variant>
        <vt:lpwstr/>
      </vt:variant>
      <vt:variant>
        <vt:i4>589836</vt:i4>
      </vt:variant>
      <vt:variant>
        <vt:i4>3587</vt:i4>
      </vt:variant>
      <vt:variant>
        <vt:i4>1026</vt:i4>
      </vt:variant>
      <vt:variant>
        <vt:i4>1</vt:i4>
      </vt:variant>
      <vt:variant>
        <vt:lpwstr>Elevator_Voc2</vt:lpwstr>
      </vt:variant>
      <vt:variant>
        <vt:lpwstr/>
      </vt:variant>
      <vt:variant>
        <vt:i4>589837</vt:i4>
      </vt:variant>
      <vt:variant>
        <vt:i4>3655</vt:i4>
      </vt:variant>
      <vt:variant>
        <vt:i4>1027</vt:i4>
      </vt:variant>
      <vt:variant>
        <vt:i4>1</vt:i4>
      </vt:variant>
      <vt:variant>
        <vt:lpwstr>Elevator_Voc3</vt:lpwstr>
      </vt:variant>
      <vt:variant>
        <vt:lpwstr/>
      </vt:variant>
      <vt:variant>
        <vt:i4>6946880</vt:i4>
      </vt:variant>
      <vt:variant>
        <vt:i4>9530</vt:i4>
      </vt:variant>
      <vt:variant>
        <vt:i4>1028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2052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2053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cp:lastModifiedBy>Rachel Kelly</cp:lastModifiedBy>
  <cp:revision>2</cp:revision>
  <cp:lastPrinted>2009-10-09T18:33:00Z</cp:lastPrinted>
  <dcterms:created xsi:type="dcterms:W3CDTF">2020-04-25T20:42:00Z</dcterms:created>
  <dcterms:modified xsi:type="dcterms:W3CDTF">2020-04-25T20:42:00Z</dcterms:modified>
</cp:coreProperties>
</file>